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FEC" w:rsidRDefault="00A300AB">
      <w:pPr>
        <w:pStyle w:val="Tytu"/>
        <w:rPr>
          <w:szCs w:val="36"/>
        </w:rPr>
      </w:pPr>
      <w:r>
        <w:rPr>
          <w:szCs w:val="36"/>
        </w:rPr>
        <w:t xml:space="preserve">WYPOSAŻENIE NA OBÓZ LETNI </w:t>
      </w:r>
    </w:p>
    <w:p w:rsidR="00103FEC" w:rsidRDefault="00D409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LEWINIE KŁODZKIM 2022</w:t>
      </w:r>
    </w:p>
    <w:p w:rsidR="00103FEC" w:rsidRDefault="00103FEC">
      <w:pPr>
        <w:rPr>
          <w:b/>
          <w:bCs/>
          <w:sz w:val="36"/>
          <w:szCs w:val="36"/>
        </w:rPr>
      </w:pPr>
    </w:p>
    <w:p w:rsidR="00103FEC" w:rsidRDefault="00A300AB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Legitymacja szkolna i paszport( może być dowód osobisty)</w:t>
      </w:r>
    </w:p>
    <w:p w:rsidR="00103FEC" w:rsidRDefault="00A300AB">
      <w:pPr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Karta EKUZ</w:t>
      </w:r>
    </w:p>
    <w:p w:rsidR="00103FEC" w:rsidRDefault="00A300AB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Ubrania:</w:t>
      </w:r>
    </w:p>
    <w:p w:rsidR="00103FEC" w:rsidRDefault="00A300AB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Kurtka przeciwdeszczowa, ubrania na chłodne dni</w:t>
      </w:r>
    </w:p>
    <w:p w:rsidR="00103FEC" w:rsidRDefault="00A300AB">
      <w:pPr>
        <w:numPr>
          <w:ilvl w:val="0"/>
          <w:numId w:val="3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Ubrania na ciepłe dni</w:t>
      </w:r>
    </w:p>
    <w:p w:rsidR="00103FEC" w:rsidRDefault="00A300AB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Wygodne buty na wycieczki piesze w góry(najlepiej 2 pary na zmianę!)-gdy uczestnik nie będzie miał odpowiedniego obuwia organizator zastrzega sobie wykluczenie dziecka z danej wyprawy!!!</w:t>
      </w:r>
    </w:p>
    <w:p w:rsidR="00103FEC" w:rsidRDefault="00A300AB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Strój sportowy i obuwie sportowe</w:t>
      </w:r>
    </w:p>
    <w:p w:rsidR="00103FEC" w:rsidRDefault="00A300AB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Strój pływacki, czepek, okularki, czapka z daszkiem lub chusta na głowę, okulary przeciwsłoneczne</w:t>
      </w:r>
    </w:p>
    <w:p w:rsidR="00103FEC" w:rsidRDefault="00A300AB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Bielizna osobista, klapki, ręczniki i przybory toaletowe – krem do opalania z filtrem, środek przeciwko komarom</w:t>
      </w:r>
    </w:p>
    <w:p w:rsidR="00103FEC" w:rsidRDefault="00A300AB">
      <w:pPr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Niezbędne lekarstwa : tabletki własne wraz z rozpiską dawkowania, witaminy, </w:t>
      </w:r>
      <w:proofErr w:type="spellStart"/>
      <w:r>
        <w:rPr>
          <w:sz w:val="36"/>
          <w:szCs w:val="36"/>
        </w:rPr>
        <w:t>Rutinoscorbin</w:t>
      </w:r>
      <w:proofErr w:type="spellEnd"/>
      <w:r>
        <w:rPr>
          <w:sz w:val="36"/>
          <w:szCs w:val="36"/>
        </w:rPr>
        <w:t>, tabletki przeciw chorobie lokomocyjnej!</w:t>
      </w:r>
    </w:p>
    <w:p w:rsidR="00103FEC" w:rsidRDefault="00A300AB">
      <w:pPr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Mały plecak</w:t>
      </w:r>
      <w:r>
        <w:rPr>
          <w:sz w:val="36"/>
          <w:szCs w:val="36"/>
        </w:rPr>
        <w:t xml:space="preserve"> – na wyjścia w góry, basen i wycieczki.</w:t>
      </w:r>
    </w:p>
    <w:p w:rsidR="00103FEC" w:rsidRDefault="00A300AB">
      <w:pPr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Pieniądze na własne wydatki </w:t>
      </w:r>
    </w:p>
    <w:p w:rsidR="00103FEC" w:rsidRDefault="00A300AB">
      <w:pPr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Maseczki w razie potrzeby</w:t>
      </w:r>
    </w:p>
    <w:p w:rsidR="00103FEC" w:rsidRDefault="00A300AB">
      <w:pPr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Dobry humor i uśmiech na twarzy :) </w:t>
      </w:r>
    </w:p>
    <w:p w:rsidR="00103FEC" w:rsidRDefault="00103FEC">
      <w:pPr>
        <w:ind w:left="360"/>
        <w:rPr>
          <w:b/>
          <w:bCs/>
          <w:sz w:val="36"/>
          <w:szCs w:val="36"/>
        </w:rPr>
      </w:pPr>
    </w:p>
    <w:p w:rsidR="00103FEC" w:rsidRDefault="00103FEC">
      <w:pPr>
        <w:rPr>
          <w:b/>
          <w:bCs/>
          <w:sz w:val="36"/>
          <w:szCs w:val="36"/>
        </w:rPr>
      </w:pPr>
    </w:p>
    <w:p w:rsidR="00103FEC" w:rsidRDefault="00A300AB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Zbiórka</w:t>
      </w:r>
      <w:r>
        <w:rPr>
          <w:bCs/>
          <w:sz w:val="36"/>
          <w:szCs w:val="36"/>
        </w:rPr>
        <w:t xml:space="preserve"> dn. 27.06.2022 r. (poniedziałek) o godz. 05.30</w:t>
      </w:r>
    </w:p>
    <w:p w:rsidR="00103FEC" w:rsidRDefault="00A300AB">
      <w:pPr>
        <w:pStyle w:val="Nagwek1"/>
        <w:rPr>
          <w:b w:val="0"/>
          <w:sz w:val="36"/>
          <w:szCs w:val="36"/>
        </w:rPr>
      </w:pPr>
      <w:r>
        <w:rPr>
          <w:sz w:val="36"/>
          <w:szCs w:val="36"/>
        </w:rPr>
        <w:t>Wyjazd</w:t>
      </w:r>
      <w:r>
        <w:rPr>
          <w:b w:val="0"/>
          <w:sz w:val="36"/>
          <w:szCs w:val="36"/>
        </w:rPr>
        <w:t xml:space="preserve"> o godz. 06.00</w:t>
      </w:r>
    </w:p>
    <w:p w:rsidR="00103FEC" w:rsidRDefault="00A300AB">
      <w:pPr>
        <w:rPr>
          <w:bCs/>
          <w:sz w:val="36"/>
          <w:szCs w:val="36"/>
        </w:rPr>
      </w:pPr>
      <w:r>
        <w:rPr>
          <w:sz w:val="36"/>
          <w:szCs w:val="36"/>
        </w:rPr>
        <w:t xml:space="preserve">    Parking przy Pływalni na ul. Gospodarskiej 1 </w:t>
      </w:r>
    </w:p>
    <w:p w:rsidR="00103FEC" w:rsidRDefault="00103FEC">
      <w:pPr>
        <w:ind w:left="360"/>
        <w:rPr>
          <w:bCs/>
          <w:sz w:val="36"/>
          <w:szCs w:val="36"/>
        </w:rPr>
      </w:pPr>
    </w:p>
    <w:p w:rsidR="00103FEC" w:rsidRDefault="00A300AB">
      <w:pPr>
        <w:ind w:left="360"/>
        <w:rPr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Przyjazd</w:t>
      </w:r>
      <w:r>
        <w:rPr>
          <w:b/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dn. 07.07.2022 r. (czwartek) w godzinach wieczornych </w:t>
      </w:r>
    </w:p>
    <w:p w:rsidR="00103FEC" w:rsidRDefault="00A300AB">
      <w:pPr>
        <w:ind w:left="36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</w:p>
    <w:p w:rsidR="00103FEC" w:rsidRDefault="00A300AB">
      <w:pPr>
        <w:ind w:left="360"/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Parking przy Pływalni na ul. Gospodarskiej 1 </w:t>
      </w:r>
    </w:p>
    <w:p w:rsidR="00103FEC" w:rsidRDefault="00103FEC">
      <w:pPr>
        <w:ind w:left="360"/>
        <w:rPr>
          <w:b/>
          <w:bCs/>
          <w:sz w:val="36"/>
          <w:szCs w:val="36"/>
        </w:rPr>
      </w:pPr>
    </w:p>
    <w:p w:rsidR="00103FEC" w:rsidRDefault="00103FEC">
      <w:pPr>
        <w:ind w:left="360"/>
        <w:rPr>
          <w:b/>
          <w:bCs/>
          <w:sz w:val="36"/>
          <w:szCs w:val="36"/>
        </w:rPr>
      </w:pPr>
    </w:p>
    <w:p w:rsidR="00103FEC" w:rsidRDefault="00A300AB">
      <w:pPr>
        <w:ind w:left="360"/>
      </w:pPr>
      <w:r>
        <w:rPr>
          <w:b/>
          <w:bCs/>
          <w:sz w:val="36"/>
          <w:szCs w:val="36"/>
        </w:rPr>
        <w:t>TELEFON ORGANIZATORA : 510 132 600</w:t>
      </w:r>
    </w:p>
    <w:p w:rsidR="00A300AB" w:rsidRDefault="00A300AB"/>
    <w:sectPr w:rsidR="00A300AB">
      <w:pgSz w:w="11906" w:h="16838"/>
      <w:pgMar w:top="630" w:right="835" w:bottom="570" w:left="100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36"/>
        <w:szCs w:val="3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num w:numId="1" w16cid:durableId="523253793">
    <w:abstractNumId w:val="0"/>
  </w:num>
  <w:num w:numId="2" w16cid:durableId="396437516">
    <w:abstractNumId w:val="1"/>
  </w:num>
  <w:num w:numId="3" w16cid:durableId="339351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08"/>
    <w:rsid w:val="00103FEC"/>
    <w:rsid w:val="005E1C1F"/>
    <w:rsid w:val="00A300AB"/>
    <w:rsid w:val="00D40994"/>
    <w:rsid w:val="00D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8717A980-965B-3745-B592-17763824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bCs/>
      <w:sz w:val="36"/>
      <w:szCs w:val="36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WYPOSAŻENIE NA OBÓZ ZIMOWY</dc:title>
  <dc:subject/>
  <dc:creator>UKS CISOWA</dc:creator>
  <cp:keywords/>
  <cp:lastModifiedBy>Gość</cp:lastModifiedBy>
  <cp:revision>2</cp:revision>
  <cp:lastPrinted>2019-06-26T13:03:00Z</cp:lastPrinted>
  <dcterms:created xsi:type="dcterms:W3CDTF">2022-06-17T21:12:00Z</dcterms:created>
  <dcterms:modified xsi:type="dcterms:W3CDTF">2022-06-17T21:12:00Z</dcterms:modified>
</cp:coreProperties>
</file>